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5E" w:rsidRDefault="004A445D" w:rsidP="004D7F64">
      <w:pPr>
        <w:jc w:val="center"/>
        <w:rPr>
          <w:b/>
        </w:rPr>
      </w:pPr>
      <w:r>
        <w:rPr>
          <w:b/>
        </w:rPr>
        <w:t>ENGLISH TEST F</w:t>
      </w:r>
      <w:bookmarkStart w:id="0" w:name="_GoBack"/>
      <w:bookmarkEnd w:id="0"/>
      <w:r>
        <w:rPr>
          <w:b/>
        </w:rPr>
        <w:t xml:space="preserve">OR GRADE 6 </w:t>
      </w:r>
    </w:p>
    <w:p w:rsidR="004A445D" w:rsidRDefault="004A445D" w:rsidP="004D7F64">
      <w:pPr>
        <w:jc w:val="center"/>
        <w:rPr>
          <w:b/>
        </w:rPr>
      </w:pPr>
      <w:r>
        <w:rPr>
          <w:b/>
        </w:rPr>
        <w:t xml:space="preserve">REVIEW 5  </w:t>
      </w:r>
    </w:p>
    <w:p w:rsidR="00B87393" w:rsidRDefault="007E441D" w:rsidP="00B87393">
      <w:pPr>
        <w:spacing w:after="0" w:line="240" w:lineRule="auto"/>
      </w:pPr>
      <w:r>
        <w:rPr>
          <w:rFonts w:ascii="'Times New Roman'" w:eastAsia="'Times New Roman'" w:hAnsi="'Times New Roman'" w:cs="'Times New Roman'"/>
          <w:b/>
          <w:bCs/>
          <w:color w:val="000000"/>
          <w:sz w:val="24"/>
          <w:szCs w:val="24"/>
        </w:rPr>
        <w:t>Ex1:</w:t>
      </w:r>
      <w:r w:rsidR="00B87393">
        <w:rPr>
          <w:rFonts w:ascii="'Times New Roman'" w:eastAsia="'Times New Roman'" w:hAnsi="'Times New Roman'" w:cs="'Times New Roman'"/>
          <w:b/>
          <w:bCs/>
          <w:color w:val="000000"/>
          <w:sz w:val="24"/>
          <w:szCs w:val="24"/>
        </w:rPr>
        <w:t>Rearrange the following words and punctuation marks to complete the sentences.</w:t>
      </w:r>
    </w:p>
    <w:tbl>
      <w:tblPr>
        <w:tblStyle w:val="NormalTablePHPDOCX"/>
        <w:tblW w:w="5000" w:type="pct"/>
        <w:tblLook w:val="04A0" w:firstRow="1" w:lastRow="0" w:firstColumn="1" w:lastColumn="0" w:noHBand="0" w:noVBand="1"/>
      </w:tblPr>
      <w:tblGrid>
        <w:gridCol w:w="506"/>
        <w:gridCol w:w="9349"/>
      </w:tblGrid>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shouldn't/ much/ we/ too/ buy/ and/ Tet/ drink/ food/ for.</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2.</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friends/ holiday/ will/ 1/ and/ travelling/ visit/ Tet/ instead/ relatives/ of/ grandparents/ my/ during.</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3.</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is/ country/ in/ a/ Sweden/ northern/ Europe.</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4.</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from/ way/ farther/ house/ way/ the/is/ than/ the/ the/ to/ park/ to/ the/ my/ drugstore.</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5.</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Football/ is/ what/ favourite/ your/ team?</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6.</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a/ is/ 2.5 D realtime/ Red Alert 2/ computer/ strategy/ game.</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7.</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is/ good/ form/ a/ of/ swimming/ exercise.</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8.</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What/ TV/ you/ do/ on/ sports/ watch?</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9.</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Swimming/ you/ do/ go/ how often?</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10.</w:t>
            </w:r>
          </w:p>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the/ bigger/ my/ is/ much/ near/ the/ house/ than/ store/ department/ my/ house/ near/ one/ friend's.</w:t>
            </w:r>
          </w:p>
        </w:tc>
      </w:tr>
      <w:tr w:rsidR="00B87393" w:rsidTr="00B87393">
        <w:tc>
          <w:tcPr>
            <w:tcW w:w="600" w:type="dxa"/>
            <w:tcMar>
              <w:top w:w="0" w:type="auto"/>
              <w:bottom w:w="0" w:type="auto"/>
            </w:tcMar>
          </w:tcPr>
          <w:p w:rsidR="00B87393" w:rsidRDefault="00B87393" w:rsidP="00B87393"/>
        </w:tc>
        <w:tc>
          <w:tcPr>
            <w:tcW w:w="0" w:type="auto"/>
            <w:tcMar>
              <w:top w:w="0" w:type="auto"/>
              <w:bottom w:w="0" w:type="auto"/>
            </w:tcMar>
          </w:tcPr>
          <w:p w:rsidR="00B87393" w:rsidRDefault="00B87393" w:rsidP="00B87393">
            <w:r>
              <w:rPr>
                <w:rFonts w:ascii="'Times New Roman'" w:eastAsia="'Times New Roman'" w:hAnsi="'Times New Roman'" w:cs="'Times New Roman'"/>
                <w:color w:val="000000"/>
                <w:sz w:val="24"/>
                <w:szCs w:val="24"/>
              </w:rPr>
              <w:t>____________________________________________________________________</w:t>
            </w:r>
          </w:p>
        </w:tc>
      </w:tr>
    </w:tbl>
    <w:p w:rsidR="007E441D" w:rsidRDefault="007E441D" w:rsidP="007E441D">
      <w:pPr>
        <w:spacing w:after="0" w:line="240" w:lineRule="auto"/>
      </w:pPr>
      <w:r>
        <w:rPr>
          <w:rFonts w:ascii="'Times New Roman'" w:eastAsia="'Times New Roman'" w:hAnsi="'Times New Roman'" w:cs="'Times New Roman'"/>
          <w:b/>
          <w:bCs/>
          <w:color w:val="000000"/>
          <w:sz w:val="24"/>
          <w:szCs w:val="24"/>
        </w:rPr>
        <w:t>Ex2:Combine each pair of sentences, using the words / phrases in brackets. Don't change the given words / phrases.</w:t>
      </w:r>
    </w:p>
    <w:tbl>
      <w:tblPr>
        <w:tblStyle w:val="NormalTablePHPDOCX"/>
        <w:tblW w:w="5000" w:type="pct"/>
        <w:tblLook w:val="04A0" w:firstRow="1" w:lastRow="0" w:firstColumn="1" w:lastColumn="0" w:noHBand="0" w:noVBand="1"/>
      </w:tblPr>
      <w:tblGrid>
        <w:gridCol w:w="600"/>
        <w:gridCol w:w="9255"/>
      </w:tblGrid>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1.</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The coat was soft. The coat was warm.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z w:val="24"/>
                <w:szCs w:val="24"/>
              </w:rPr>
              <w:t>)</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 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2.</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You can go there by bus. You can go there by train.                                      (</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color w:val="000000"/>
                <w:sz w:val="24"/>
                <w:szCs w:val="24"/>
              </w:rPr>
              <w:t>)</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 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3.</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It is stupid to do that. It is quite unnecessary.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z w:val="24"/>
                <w:szCs w:val="24"/>
              </w:rPr>
              <w:t>)</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 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4.</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I wanted to go. He wanted to stay.                                                                 (</w:t>
            </w:r>
            <w:r>
              <w:rPr>
                <w:rFonts w:ascii="'Times New Roman'" w:eastAsia="'Times New Roman'" w:hAnsi="'Times New Roman'" w:cs="'Times New Roman'"/>
                <w:b/>
                <w:bCs/>
                <w:color w:val="000000"/>
                <w:sz w:val="24"/>
                <w:szCs w:val="24"/>
              </w:rPr>
              <w:t>but</w:t>
            </w:r>
            <w:r>
              <w:rPr>
                <w:rFonts w:ascii="'Times New Roman'" w:eastAsia="'Times New Roman'" w:hAnsi="'Times New Roman'" w:cs="'Times New Roman'"/>
                <w:color w:val="000000"/>
                <w:sz w:val="24"/>
                <w:szCs w:val="24"/>
              </w:rPr>
              <w:t>)</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 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5.</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I was feeling tired. I went to bed when I got home.                                         (</w:t>
            </w:r>
            <w:r>
              <w:rPr>
                <w:rFonts w:ascii="'Times New Roman'" w:eastAsia="'Times New Roman'" w:hAnsi="'Times New Roman'" w:cs="'Times New Roman'"/>
                <w:b/>
                <w:bCs/>
                <w:color w:val="000000"/>
                <w:sz w:val="24"/>
                <w:szCs w:val="24"/>
              </w:rPr>
              <w:t>so</w:t>
            </w:r>
            <w:r>
              <w:rPr>
                <w:rFonts w:ascii="'Times New Roman'" w:eastAsia="'Times New Roman'" w:hAnsi="'Times New Roman'" w:cs="'Times New Roman'"/>
                <w:color w:val="000000"/>
                <w:sz w:val="24"/>
                <w:szCs w:val="24"/>
              </w:rPr>
              <w:t>)</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 _____________________________________________________________</w:t>
            </w:r>
          </w:p>
        </w:tc>
      </w:tr>
    </w:tbl>
    <w:p w:rsidR="00B87393" w:rsidRDefault="007E441D" w:rsidP="00B87393">
      <w:pPr>
        <w:spacing w:after="0" w:line="240" w:lineRule="auto"/>
      </w:pPr>
      <w:r>
        <w:rPr>
          <w:rFonts w:ascii="'Times New Roman'" w:eastAsia="'Times New Roman'" w:hAnsi="'Times New Roman'" w:cs="'Times New Roman'"/>
          <w:b/>
          <w:bCs/>
          <w:color w:val="000000"/>
          <w:sz w:val="24"/>
          <w:szCs w:val="24"/>
        </w:rPr>
        <w:t xml:space="preserve">Ex3: </w:t>
      </w:r>
      <w:r w:rsidR="00B87393">
        <w:rPr>
          <w:rFonts w:ascii="'Times New Roman'" w:eastAsia="'Times New Roman'" w:hAnsi="'Times New Roman'" w:cs="'Times New Roman'"/>
          <w:b/>
          <w:bCs/>
          <w:color w:val="000000"/>
          <w:sz w:val="24"/>
          <w:szCs w:val="24"/>
        </w:rPr>
        <w:t>Read the passage and decide which answer A, B, C or D best fits each space</w:t>
      </w:r>
    </w:p>
    <w:p w:rsidR="00B87393" w:rsidRDefault="00B87393" w:rsidP="00B87393">
      <w:pPr>
        <w:spacing w:before="240" w:after="240" w:line="240" w:lineRule="auto"/>
      </w:pPr>
      <w:r>
        <w:rPr>
          <w:rFonts w:ascii="'Times New Roman'" w:eastAsia="'Times New Roman'" w:hAnsi="'Times New Roman'" w:cs="'Times New Roman'"/>
          <w:b/>
          <w:bCs/>
          <w:color w:val="000000"/>
          <w:sz w:val="24"/>
          <w:szCs w:val="24"/>
        </w:rPr>
        <w:t>Tom</w:t>
      </w:r>
      <w:r>
        <w:rPr>
          <w:rFonts w:ascii="'Times New Roman'" w:eastAsia="'Times New Roman'" w:hAnsi="'Times New Roman'" w:cs="'Times New Roman'"/>
          <w:color w:val="000000"/>
          <w:sz w:val="24"/>
          <w:szCs w:val="24"/>
        </w:rPr>
        <w:t>: Hi there.</w:t>
      </w:r>
    </w:p>
    <w:p w:rsidR="00B87393" w:rsidRDefault="00B87393" w:rsidP="00B87393">
      <w:pPr>
        <w:spacing w:before="240" w:after="240" w:line="240" w:lineRule="auto"/>
      </w:pPr>
      <w:r>
        <w:rPr>
          <w:rFonts w:ascii="'Times New Roman'" w:eastAsia="'Times New Roman'" w:hAnsi="'Times New Roman'" w:cs="'Times New Roman'"/>
          <w:b/>
          <w:bCs/>
          <w:color w:val="000000"/>
          <w:sz w:val="24"/>
          <w:szCs w:val="24"/>
        </w:rPr>
        <w:t>Ben</w:t>
      </w:r>
      <w:r>
        <w:rPr>
          <w:rFonts w:ascii="'Times New Roman'" w:eastAsia="'Times New Roman'" w:hAnsi="'Times New Roman'" w:cs="'Times New Roman'"/>
          <w:color w:val="000000"/>
          <w:sz w:val="24"/>
          <w:szCs w:val="24"/>
        </w:rPr>
        <w:t>: Hello Tom. Did you enjoy your holiday?</w:t>
      </w:r>
    </w:p>
    <w:p w:rsidR="00B87393" w:rsidRDefault="00B87393" w:rsidP="00B87393">
      <w:pPr>
        <w:spacing w:before="240" w:after="240" w:line="240" w:lineRule="auto"/>
      </w:pPr>
      <w:r>
        <w:rPr>
          <w:rFonts w:ascii="'Times New Roman'" w:eastAsia="'Times New Roman'" w:hAnsi="'Times New Roman'" w:cs="'Times New Roman'"/>
          <w:b/>
          <w:bCs/>
          <w:color w:val="000000"/>
          <w:sz w:val="24"/>
          <w:szCs w:val="24"/>
        </w:rPr>
        <w:t>Tom</w:t>
      </w:r>
      <w:r>
        <w:rPr>
          <w:rFonts w:ascii="'Times New Roman'" w:eastAsia="'Times New Roman'" w:hAnsi="'Times New Roman'" w:cs="'Times New Roman'"/>
          <w:color w:val="000000"/>
          <w:sz w:val="24"/>
          <w:szCs w:val="24"/>
        </w:rPr>
        <w:t>: Yes, It (l_)________ great. I (2)________ many interesting places, but I (3)________ much time to buy souvenirs. I (4)________ to the beach and (5)________ at weekend. How about your trip to England?</w:t>
      </w:r>
    </w:p>
    <w:p w:rsidR="00B87393" w:rsidRDefault="00B87393" w:rsidP="00B87393">
      <w:pPr>
        <w:spacing w:before="240" w:after="240" w:line="240" w:lineRule="auto"/>
      </w:pPr>
      <w:r>
        <w:rPr>
          <w:rFonts w:ascii="'Times New Roman'" w:eastAsia="'Times New Roman'" w:hAnsi="'Times New Roman'" w:cs="'Times New Roman'"/>
          <w:b/>
          <w:bCs/>
          <w:color w:val="000000"/>
          <w:sz w:val="24"/>
          <w:szCs w:val="24"/>
        </w:rPr>
        <w:t>Ben</w:t>
      </w:r>
      <w:r>
        <w:rPr>
          <w:rFonts w:ascii="'Times New Roman'" w:eastAsia="'Times New Roman'" w:hAnsi="'Times New Roman'" w:cs="'Times New Roman'"/>
          <w:color w:val="000000"/>
          <w:sz w:val="24"/>
          <w:szCs w:val="24"/>
        </w:rPr>
        <w:t>: Oh, It (6)________ so good.</w:t>
      </w:r>
    </w:p>
    <w:p w:rsidR="00B87393" w:rsidRDefault="00B87393" w:rsidP="00B87393">
      <w:pPr>
        <w:spacing w:before="240" w:after="240" w:line="240" w:lineRule="auto"/>
      </w:pPr>
      <w:r>
        <w:rPr>
          <w:rFonts w:ascii="'Times New Roman'" w:eastAsia="'Times New Roman'" w:hAnsi="'Times New Roman'" w:cs="'Times New Roman'"/>
          <w:b/>
          <w:bCs/>
          <w:color w:val="000000"/>
          <w:sz w:val="24"/>
          <w:szCs w:val="24"/>
        </w:rPr>
        <w:t>Tom</w:t>
      </w:r>
      <w:r>
        <w:rPr>
          <w:rFonts w:ascii="'Times New Roman'" w:eastAsia="'Times New Roman'" w:hAnsi="'Times New Roman'" w:cs="'Times New Roman'"/>
          <w:color w:val="000000"/>
          <w:sz w:val="24"/>
          <w:szCs w:val="24"/>
        </w:rPr>
        <w:t>: Really? What (7)________ you do there?</w:t>
      </w:r>
    </w:p>
    <w:p w:rsidR="00B87393" w:rsidRDefault="00B87393" w:rsidP="00B87393">
      <w:pPr>
        <w:spacing w:before="240" w:after="240" w:line="240" w:lineRule="auto"/>
      </w:pPr>
      <w:r>
        <w:rPr>
          <w:rFonts w:ascii="'Times New Roman'" w:eastAsia="'Times New Roman'" w:hAnsi="'Times New Roman'" w:cs="'Times New Roman'"/>
          <w:b/>
          <w:bCs/>
          <w:color w:val="000000"/>
          <w:sz w:val="24"/>
          <w:szCs w:val="24"/>
        </w:rPr>
        <w:t>Ben</w:t>
      </w:r>
      <w:r>
        <w:rPr>
          <w:rFonts w:ascii="'Times New Roman'" w:eastAsia="'Times New Roman'" w:hAnsi="'Times New Roman'" w:cs="'Times New Roman'"/>
          <w:color w:val="000000"/>
          <w:sz w:val="24"/>
          <w:szCs w:val="24"/>
        </w:rPr>
        <w:t>: I (8)________ sick, so I (9)________ in the hotel and (10)________ a football match.</w:t>
      </w:r>
    </w:p>
    <w:tbl>
      <w:tblPr>
        <w:tblStyle w:val="NormalTablePHPDOCX"/>
        <w:tblW w:w="5000" w:type="pct"/>
        <w:tblLook w:val="04A0" w:firstRow="1" w:lastRow="0" w:firstColumn="1" w:lastColumn="0" w:noHBand="0" w:noVBand="1"/>
      </w:tblPr>
      <w:tblGrid>
        <w:gridCol w:w="623"/>
        <w:gridCol w:w="2308"/>
        <w:gridCol w:w="2308"/>
        <w:gridCol w:w="2308"/>
        <w:gridCol w:w="2308"/>
      </w:tblGrid>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was</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were</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be</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is</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lastRenderedPageBreak/>
              <w:t>2.</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has visited</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visited</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was visit</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visit</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3.</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don't have</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di</w:t>
            </w:r>
            <w:r w:rsidR="007E441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n't have</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didn't has</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not had</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4.</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was go</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go</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goes</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went</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5.</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was sunbathe</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did sunbathe</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sunbathed</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don't sunbathe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6.</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weren't</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am not</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wasn't</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not was</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7.</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did</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do</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doing</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done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8.</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was get</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got</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have got</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to get</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9.</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stayed</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did stay</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staying</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to stay</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10.</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has watched</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watched</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to watch</w:t>
            </w:r>
          </w:p>
        </w:tc>
        <w:tc>
          <w:tcPr>
            <w:tcW w:w="222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watching</w:t>
            </w:r>
          </w:p>
        </w:tc>
      </w:tr>
    </w:tbl>
    <w:p w:rsidR="00B87393" w:rsidRDefault="007E441D" w:rsidP="00B87393">
      <w:pPr>
        <w:spacing w:after="0" w:line="240" w:lineRule="auto"/>
      </w:pPr>
      <w:r>
        <w:rPr>
          <w:rFonts w:ascii="'Times New Roman'" w:eastAsia="'Times New Roman'" w:hAnsi="'Times New Roman'" w:cs="'Times New Roman'"/>
          <w:b/>
          <w:bCs/>
          <w:color w:val="000000"/>
          <w:sz w:val="24"/>
          <w:szCs w:val="24"/>
        </w:rPr>
        <w:t>Ex 4:</w:t>
      </w:r>
      <w:r w:rsidR="00B87393">
        <w:rPr>
          <w:rFonts w:ascii="'Times New Roman'" w:eastAsia="'Times New Roman'" w:hAnsi="'Times New Roman'" w:cs="'Times New Roman'"/>
          <w:b/>
          <w:bCs/>
          <w:color w:val="000000"/>
          <w:sz w:val="24"/>
          <w:szCs w:val="24"/>
        </w:rPr>
        <w:t>Read the following passage, and then answer the questions</w:t>
      </w:r>
    </w:p>
    <w:p w:rsidR="00B87393" w:rsidRDefault="00B87393" w:rsidP="00B87393">
      <w:pPr>
        <w:spacing w:before="240" w:after="240" w:line="240" w:lineRule="auto"/>
      </w:pPr>
      <w:r>
        <w:rPr>
          <w:rFonts w:ascii="'Times New Roman'" w:eastAsia="'Times New Roman'" w:hAnsi="'Times New Roman'" w:cs="'Times New Roman'"/>
          <w:color w:val="000000"/>
          <w:sz w:val="24"/>
          <w:szCs w:val="24"/>
        </w:rPr>
        <w:t>HOW CAN WE KEEP OUR TEETH HEALTHY</w:t>
      </w:r>
    </w:p>
    <w:p w:rsidR="00B87393" w:rsidRDefault="00B87393" w:rsidP="00B87393">
      <w:pPr>
        <w:spacing w:before="240" w:after="240" w:line="240" w:lineRule="auto"/>
      </w:pPr>
      <w:r>
        <w:rPr>
          <w:rFonts w:ascii="'Times New Roman'" w:eastAsia="'Times New Roman'" w:hAnsi="'Times New Roman'" w:cs="'Times New Roman'"/>
          <w:color w:val="000000"/>
          <w:sz w:val="24"/>
          <w:szCs w:val="24"/>
        </w:rPr>
        <w:t>Firstly, we ought to visit our dentist twice a year. He can fill the small holes in our teeth before they destroy the teeth. He can examine our teeth to check that they are growing in the right way. Unfortunately, many people wait until they have toothache before they see a dentist.</w:t>
      </w:r>
    </w:p>
    <w:p w:rsidR="00B87393" w:rsidRDefault="00B87393" w:rsidP="00B87393">
      <w:pPr>
        <w:spacing w:before="240" w:after="240" w:line="240" w:lineRule="auto"/>
      </w:pPr>
      <w:r>
        <w:rPr>
          <w:rFonts w:ascii="'Times New Roman'" w:eastAsia="'Times New Roman'" w:hAnsi="'Times New Roman'" w:cs="'Times New Roman'"/>
          <w:color w:val="000000"/>
          <w:sz w:val="24"/>
          <w:szCs w:val="24"/>
        </w:rPr>
        <w:t>Secondly, we should brush our teeth with a toothbrush and flouride tooth paste at least twice a day – once after breakfast and once before we go to bed. We can also use wooden toothpicks to clean between our teeth after a meal.</w:t>
      </w:r>
    </w:p>
    <w:p w:rsidR="00B87393" w:rsidRDefault="00B87393" w:rsidP="00B87393">
      <w:pPr>
        <w:spacing w:before="240" w:after="240" w:line="240" w:lineRule="auto"/>
      </w:pPr>
      <w:r>
        <w:rPr>
          <w:rFonts w:ascii="'Times New Roman'" w:eastAsia="'Times New Roman'" w:hAnsi="'Times New Roman'" w:cs="'Times New Roman'"/>
          <w:color w:val="000000"/>
          <w:sz w:val="24"/>
          <w:szCs w:val="24"/>
        </w:rPr>
        <w:t>Thirdly, we should eat food that is good for our teeth and our body such as milk, cheese, fish, brown bread, potatoes, red rice, raw vegetables, and fresh fruit. Chocolate, sweets, biscuits and cakes are bad, especially when we eat them between meals. They are harmful because they stick to our teeth and cause decay.</w:t>
      </w:r>
    </w:p>
    <w:tbl>
      <w:tblPr>
        <w:tblStyle w:val="NormalTablePHPDOCX"/>
        <w:tblW w:w="5000" w:type="pct"/>
        <w:tblLook w:val="04A0" w:firstRow="1" w:lastRow="0" w:firstColumn="1" w:lastColumn="0" w:noHBand="0" w:noVBand="1"/>
      </w:tblPr>
      <w:tblGrid>
        <w:gridCol w:w="574"/>
        <w:gridCol w:w="9281"/>
      </w:tblGrid>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w:t>
            </w:r>
          </w:p>
        </w:tc>
        <w:tc>
          <w:tcPr>
            <w:tcW w:w="105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How often should we visit our dentist a year?</w:t>
            </w:r>
          </w:p>
        </w:tc>
      </w:tr>
      <w:tr w:rsidR="00B87393" w:rsidTr="00B87393">
        <w:tc>
          <w:tcPr>
            <w:tcW w:w="600" w:type="dxa"/>
            <w:tcMar>
              <w:top w:w="0" w:type="auto"/>
              <w:bottom w:w="0" w:type="auto"/>
            </w:tcMar>
          </w:tcPr>
          <w:p w:rsidR="00B87393" w:rsidRDefault="00B87393" w:rsidP="00B87393"/>
        </w:tc>
        <w:tc>
          <w:tcPr>
            <w:tcW w:w="0" w:type="auto"/>
            <w:tcBorders>
              <w:bottom w:val="single" w:sz="5" w:space="0" w:color="333333"/>
            </w:tcBorders>
            <w:tcMar>
              <w:top w:w="0" w:type="auto"/>
              <w:bottom w:w="0" w:type="auto"/>
            </w:tcMar>
          </w:tcPr>
          <w:p w:rsidR="00B87393" w:rsidRDefault="00B87393" w:rsidP="00B87393"/>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2.</w:t>
            </w:r>
          </w:p>
        </w:tc>
        <w:tc>
          <w:tcPr>
            <w:tcW w:w="105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What should we brush our teeth with?</w:t>
            </w:r>
          </w:p>
        </w:tc>
      </w:tr>
      <w:tr w:rsidR="00B87393" w:rsidTr="00B87393">
        <w:tc>
          <w:tcPr>
            <w:tcW w:w="600" w:type="dxa"/>
            <w:tcMar>
              <w:top w:w="0" w:type="auto"/>
              <w:bottom w:w="0" w:type="auto"/>
            </w:tcMar>
          </w:tcPr>
          <w:p w:rsidR="00B87393" w:rsidRDefault="00B87393" w:rsidP="00B87393"/>
        </w:tc>
        <w:tc>
          <w:tcPr>
            <w:tcW w:w="0" w:type="auto"/>
            <w:tcBorders>
              <w:bottom w:val="single" w:sz="5" w:space="0" w:color="333333"/>
            </w:tcBorders>
            <w:tcMar>
              <w:top w:w="0" w:type="auto"/>
              <w:bottom w:w="0" w:type="auto"/>
            </w:tcMar>
          </w:tcPr>
          <w:p w:rsidR="00B87393" w:rsidRDefault="00B87393" w:rsidP="00B87393"/>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3.</w:t>
            </w:r>
          </w:p>
        </w:tc>
        <w:tc>
          <w:tcPr>
            <w:tcW w:w="105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What else we can use to clean between our teeth after a meal?</w:t>
            </w:r>
          </w:p>
        </w:tc>
      </w:tr>
      <w:tr w:rsidR="00B87393" w:rsidTr="00B87393">
        <w:tc>
          <w:tcPr>
            <w:tcW w:w="600" w:type="dxa"/>
            <w:tcMar>
              <w:top w:w="0" w:type="auto"/>
              <w:bottom w:w="0" w:type="auto"/>
            </w:tcMar>
          </w:tcPr>
          <w:p w:rsidR="00B87393" w:rsidRDefault="00B87393" w:rsidP="00B87393"/>
        </w:tc>
        <w:tc>
          <w:tcPr>
            <w:tcW w:w="0" w:type="auto"/>
            <w:tcBorders>
              <w:bottom w:val="single" w:sz="5" w:space="0" w:color="333333"/>
            </w:tcBorders>
            <w:tcMar>
              <w:top w:w="0" w:type="auto"/>
              <w:bottom w:w="0" w:type="auto"/>
            </w:tcMar>
          </w:tcPr>
          <w:p w:rsidR="00B87393" w:rsidRDefault="00B87393" w:rsidP="00B87393"/>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4.</w:t>
            </w:r>
          </w:p>
        </w:tc>
        <w:tc>
          <w:tcPr>
            <w:tcW w:w="105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What kinds of food are good for our teeth?</w:t>
            </w:r>
          </w:p>
        </w:tc>
      </w:tr>
      <w:tr w:rsidR="00B87393" w:rsidTr="00B87393">
        <w:tc>
          <w:tcPr>
            <w:tcW w:w="600" w:type="dxa"/>
            <w:tcMar>
              <w:top w:w="0" w:type="auto"/>
              <w:bottom w:w="0" w:type="auto"/>
            </w:tcMar>
          </w:tcPr>
          <w:p w:rsidR="00B87393" w:rsidRDefault="00B87393" w:rsidP="00B87393"/>
        </w:tc>
        <w:tc>
          <w:tcPr>
            <w:tcW w:w="0" w:type="auto"/>
            <w:tcBorders>
              <w:bottom w:val="single" w:sz="5" w:space="0" w:color="333333"/>
            </w:tcBorders>
            <w:tcMar>
              <w:top w:w="0" w:type="auto"/>
              <w:bottom w:w="0" w:type="auto"/>
            </w:tcMar>
          </w:tcPr>
          <w:p w:rsidR="00B87393" w:rsidRDefault="00B87393" w:rsidP="00B87393"/>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5.</w:t>
            </w:r>
          </w:p>
        </w:tc>
        <w:tc>
          <w:tcPr>
            <w:tcW w:w="105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What kinds of food are bad for our teeth?</w:t>
            </w:r>
          </w:p>
        </w:tc>
      </w:tr>
      <w:tr w:rsidR="00B87393" w:rsidTr="00B87393">
        <w:tc>
          <w:tcPr>
            <w:tcW w:w="600" w:type="dxa"/>
            <w:tcMar>
              <w:top w:w="0" w:type="auto"/>
              <w:bottom w:w="0" w:type="auto"/>
            </w:tcMar>
          </w:tcPr>
          <w:p w:rsidR="00B87393" w:rsidRDefault="00B87393" w:rsidP="00B87393"/>
        </w:tc>
        <w:tc>
          <w:tcPr>
            <w:tcW w:w="0" w:type="auto"/>
            <w:tcBorders>
              <w:bottom w:val="single" w:sz="5" w:space="0" w:color="333333"/>
            </w:tcBorders>
            <w:tcMar>
              <w:top w:w="0" w:type="auto"/>
              <w:bottom w:w="0" w:type="auto"/>
            </w:tcMar>
          </w:tcPr>
          <w:p w:rsidR="00B87393" w:rsidRDefault="00B87393" w:rsidP="00B87393"/>
        </w:tc>
      </w:tr>
    </w:tbl>
    <w:p w:rsidR="00B87393" w:rsidRDefault="007E441D" w:rsidP="00B8739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 5:</w:t>
      </w:r>
      <w:r w:rsidR="00B87393">
        <w:rPr>
          <w:rFonts w:ascii="'Times New Roman'" w:eastAsia="'Times New Roman'" w:hAnsi="'Times New Roman'" w:cs="'Times New Roman'"/>
          <w:b/>
          <w:bCs/>
          <w:color w:val="000000"/>
          <w:sz w:val="24"/>
          <w:szCs w:val="24"/>
        </w:rPr>
        <w:t>Match the sentences, clauses or phrases in column A with the ones in column B to make meaningful sentences</w:t>
      </w:r>
    </w:p>
    <w:p w:rsidR="00B87393" w:rsidRDefault="00B87393" w:rsidP="00B87393">
      <w:pPr>
        <w:spacing w:after="0" w:line="240" w:lineRule="auto"/>
      </w:pPr>
      <w:r>
        <w:rPr>
          <w:rFonts w:ascii="'Times New Roman'" w:eastAsia="'Times New Roman'" w:hAnsi="'Times New Roman'" w:cs="'Times New Roman'"/>
          <w:b/>
          <w:bCs/>
          <w:color w:val="000000"/>
          <w:sz w:val="24"/>
          <w:szCs w:val="24"/>
        </w:rPr>
        <w:t>1.</w:t>
      </w:r>
    </w:p>
    <w:tbl>
      <w:tblPr>
        <w:tblStyle w:val="NormalTablePHPDOCX"/>
        <w:tblW w:w="5000" w:type="pct"/>
        <w:tblBorders>
          <w:top w:val="single" w:sz="5" w:space="0" w:color="222222"/>
          <w:left w:val="single" w:sz="5" w:space="0" w:color="222222"/>
          <w:bottom w:val="single" w:sz="5" w:space="0" w:color="222222"/>
          <w:right w:val="single" w:sz="5" w:space="0" w:color="222222"/>
        </w:tblBorders>
        <w:tblLook w:val="04A0" w:firstRow="1" w:lastRow="0" w:firstColumn="1" w:lastColumn="0" w:noHBand="0" w:noVBand="1"/>
      </w:tblPr>
      <w:tblGrid>
        <w:gridCol w:w="4927"/>
        <w:gridCol w:w="4928"/>
      </w:tblGrid>
      <w:tr w:rsidR="00B87393" w:rsidTr="00B87393">
        <w:tc>
          <w:tcPr>
            <w:tcW w:w="4455" w:type="dxa"/>
            <w:tcBorders>
              <w:top w:val="single" w:sz="5" w:space="0" w:color="222222"/>
              <w:left w:val="single" w:sz="5" w:space="0" w:color="222222"/>
              <w:bottom w:val="single" w:sz="5" w:space="0" w:color="222222"/>
              <w:right w:val="single" w:sz="5" w:space="0" w:color="222222"/>
            </w:tcBorders>
            <w:tcMar>
              <w:top w:w="105" w:type="dxa"/>
              <w:bottom w:w="105" w:type="dxa"/>
            </w:tcMar>
          </w:tcPr>
          <w:p w:rsidR="00B87393" w:rsidRDefault="00B87393" w:rsidP="00B87393">
            <w:pPr>
              <w:jc w:val="center"/>
            </w:pPr>
            <w:r>
              <w:rPr>
                <w:rFonts w:ascii="'Times New Roman'" w:eastAsia="'Times New Roman'" w:hAnsi="'Times New Roman'" w:cs="'Times New Roman'"/>
                <w:b/>
                <w:bCs/>
                <w:color w:val="000000"/>
                <w:sz w:val="24"/>
                <w:szCs w:val="24"/>
              </w:rPr>
              <w:t>A</w:t>
            </w:r>
          </w:p>
        </w:tc>
        <w:tc>
          <w:tcPr>
            <w:tcW w:w="4455" w:type="dxa"/>
            <w:tcBorders>
              <w:top w:val="single" w:sz="5" w:space="0" w:color="222222"/>
              <w:left w:val="single" w:sz="5" w:space="0" w:color="222222"/>
              <w:bottom w:val="single" w:sz="5" w:space="0" w:color="222222"/>
              <w:right w:val="single" w:sz="5" w:space="0" w:color="222222"/>
            </w:tcBorders>
            <w:tcMar>
              <w:top w:w="105" w:type="dxa"/>
              <w:bottom w:w="105" w:type="dxa"/>
            </w:tcMar>
          </w:tcPr>
          <w:p w:rsidR="00B87393" w:rsidRDefault="00B87393" w:rsidP="00B87393">
            <w:pPr>
              <w:jc w:val="center"/>
            </w:pPr>
            <w:r>
              <w:rPr>
                <w:rFonts w:ascii="'Times New Roman'" w:eastAsia="'Times New Roman'" w:hAnsi="'Times New Roman'" w:cs="'Times New Roman'"/>
                <w:b/>
                <w:bCs/>
                <w:color w:val="000000"/>
                <w:sz w:val="24"/>
                <w:szCs w:val="24"/>
              </w:rPr>
              <w:t>B</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1.The game starts at three o'clock.  </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A.We should leave at two-thirty.</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2.I don't feel well.  </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B.You should do some exercise.</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3.I want to lose weight.</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C.You shouldn't sit so close to the TV.</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4.I've got a headache.  </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D.You should stay in bed.</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5.He's always tired in the morning.  </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E.You should put on a jumper.</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6.I'm cold.  </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F.He shouldn’t stay up so late.</w:t>
            </w:r>
          </w:p>
        </w:tc>
      </w:tr>
    </w:tbl>
    <w:p w:rsidR="00B87393" w:rsidRDefault="00B87393" w:rsidP="00B87393">
      <w:pPr>
        <w:rPr>
          <w:b/>
        </w:rPr>
      </w:pPr>
      <w:r>
        <w:rPr>
          <w:b/>
        </w:rPr>
        <w:t>2,</w:t>
      </w:r>
    </w:p>
    <w:tbl>
      <w:tblPr>
        <w:tblStyle w:val="NormalTablePHPDOCX"/>
        <w:tblW w:w="5000" w:type="pct"/>
        <w:tblBorders>
          <w:top w:val="single" w:sz="5" w:space="0" w:color="222222"/>
          <w:left w:val="single" w:sz="5" w:space="0" w:color="222222"/>
          <w:bottom w:val="single" w:sz="5" w:space="0" w:color="222222"/>
          <w:right w:val="single" w:sz="5" w:space="0" w:color="222222"/>
        </w:tblBorders>
        <w:tblLook w:val="04A0" w:firstRow="1" w:lastRow="0" w:firstColumn="1" w:lastColumn="0" w:noHBand="0" w:noVBand="1"/>
      </w:tblPr>
      <w:tblGrid>
        <w:gridCol w:w="5457"/>
        <w:gridCol w:w="4398"/>
      </w:tblGrid>
      <w:tr w:rsidR="00B87393" w:rsidTr="00B87393">
        <w:tc>
          <w:tcPr>
            <w:tcW w:w="4455" w:type="dxa"/>
            <w:tcBorders>
              <w:top w:val="single" w:sz="5" w:space="0" w:color="222222"/>
              <w:left w:val="single" w:sz="5" w:space="0" w:color="222222"/>
              <w:bottom w:val="single" w:sz="5" w:space="0" w:color="222222"/>
              <w:right w:val="single" w:sz="5" w:space="0" w:color="222222"/>
            </w:tcBorders>
            <w:tcMar>
              <w:top w:w="105" w:type="dxa"/>
              <w:bottom w:w="105" w:type="dxa"/>
            </w:tcMar>
          </w:tcPr>
          <w:p w:rsidR="00B87393" w:rsidRDefault="00B87393" w:rsidP="00B87393">
            <w:pPr>
              <w:jc w:val="center"/>
            </w:pPr>
            <w:r>
              <w:rPr>
                <w:rFonts w:ascii="'Times New Roman'" w:eastAsia="'Times New Roman'" w:hAnsi="'Times New Roman'" w:cs="'Times New Roman'"/>
                <w:b/>
                <w:bCs/>
                <w:color w:val="000000"/>
                <w:sz w:val="24"/>
                <w:szCs w:val="24"/>
              </w:rPr>
              <w:t>A</w:t>
            </w:r>
          </w:p>
        </w:tc>
        <w:tc>
          <w:tcPr>
            <w:tcW w:w="4455" w:type="dxa"/>
            <w:tcBorders>
              <w:top w:val="single" w:sz="5" w:space="0" w:color="222222"/>
              <w:left w:val="single" w:sz="5" w:space="0" w:color="222222"/>
              <w:bottom w:val="single" w:sz="5" w:space="0" w:color="222222"/>
              <w:right w:val="single" w:sz="5" w:space="0" w:color="222222"/>
            </w:tcBorders>
            <w:tcMar>
              <w:top w:w="105" w:type="dxa"/>
              <w:bottom w:w="105" w:type="dxa"/>
            </w:tcMar>
          </w:tcPr>
          <w:p w:rsidR="00B87393" w:rsidRDefault="00B87393" w:rsidP="00B87393">
            <w:pPr>
              <w:jc w:val="center"/>
            </w:pPr>
            <w:r>
              <w:rPr>
                <w:rFonts w:ascii="'Times New Roman'" w:eastAsia="'Times New Roman'" w:hAnsi="'Times New Roman'" w:cs="'Times New Roman'"/>
                <w:b/>
                <w:bCs/>
                <w:color w:val="000000"/>
                <w:sz w:val="24"/>
                <w:szCs w:val="24"/>
              </w:rPr>
              <w:t>B</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1.What is the name of your favourite TV programme?  </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A.It's The Gods Must Be Crazy.</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2.How often do you watch it on TV?  </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B.Because it is very interesting and funny.</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3.What comedy do you like most?</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C.It's on VTV3.</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4.What channel is this programme on?  </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D.Twice a week, usually at weekend.</w:t>
            </w:r>
          </w:p>
        </w:tc>
      </w:tr>
      <w:tr w:rsidR="00B87393" w:rsidTr="00B87393">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lastRenderedPageBreak/>
              <w:t>5.Why do you like this programme?  </w:t>
            </w:r>
          </w:p>
        </w:tc>
        <w:tc>
          <w:tcPr>
            <w:tcW w:w="0" w:type="auto"/>
            <w:tcBorders>
              <w:top w:val="single" w:sz="5" w:space="0" w:color="222222"/>
              <w:left w:val="single" w:sz="5" w:space="0" w:color="222222"/>
              <w:bottom w:val="single" w:sz="5" w:space="0" w:color="222222"/>
              <w:right w:val="single" w:sz="5" w:space="0" w:color="222222"/>
            </w:tcBorders>
            <w:tcMar>
              <w:top w:w="0" w:type="auto"/>
              <w:bottom w:w="0" w:type="auto"/>
            </w:tcMar>
          </w:tcPr>
          <w:p w:rsidR="00B87393" w:rsidRDefault="00B87393" w:rsidP="00B87393">
            <w:r>
              <w:rPr>
                <w:rFonts w:ascii="'Times New Roman'" w:eastAsia="'Times New Roman'" w:hAnsi="'Times New Roman'" w:cs="'Times New Roman'"/>
                <w:color w:val="000000"/>
                <w:sz w:val="24"/>
                <w:szCs w:val="24"/>
              </w:rPr>
              <w:t>E.It's comedy.</w:t>
            </w:r>
          </w:p>
        </w:tc>
      </w:tr>
    </w:tbl>
    <w:p w:rsidR="00B87393" w:rsidRDefault="00B87393" w:rsidP="00B87393">
      <w:pPr>
        <w:rPr>
          <w:b/>
        </w:rPr>
      </w:pPr>
    </w:p>
    <w:p w:rsidR="00B87393" w:rsidRDefault="007E441D" w:rsidP="00B87393">
      <w:pPr>
        <w:spacing w:after="0" w:line="240" w:lineRule="auto"/>
      </w:pPr>
      <w:r>
        <w:rPr>
          <w:rFonts w:ascii="'Times New Roman'" w:eastAsia="'Times New Roman'" w:hAnsi="'Times New Roman'" w:cs="'Times New Roman'"/>
          <w:b/>
          <w:bCs/>
          <w:color w:val="000000"/>
          <w:sz w:val="24"/>
          <w:szCs w:val="24"/>
        </w:rPr>
        <w:t>Ex 6:</w:t>
      </w:r>
      <w:r w:rsidR="00B87393">
        <w:rPr>
          <w:rFonts w:ascii="'Times New Roman'" w:eastAsia="'Times New Roman'" w:hAnsi="'Times New Roman'" w:cs="'Times New Roman'"/>
          <w:b/>
          <w:bCs/>
          <w:color w:val="000000"/>
          <w:sz w:val="24"/>
          <w:szCs w:val="24"/>
        </w:rPr>
        <w:t>Choose the best answer to fill in the blank.</w:t>
      </w:r>
    </w:p>
    <w:tbl>
      <w:tblPr>
        <w:tblStyle w:val="NormalTablePHPDOCX"/>
        <w:tblW w:w="5000" w:type="pct"/>
        <w:tblLook w:val="04A0" w:firstRow="1" w:lastRow="0" w:firstColumn="1" w:lastColumn="0" w:noHBand="0" w:noVBand="1"/>
      </w:tblPr>
      <w:tblGrid>
        <w:gridCol w:w="571"/>
        <w:gridCol w:w="2245"/>
        <w:gridCol w:w="2360"/>
        <w:gridCol w:w="2351"/>
        <w:gridCol w:w="2328"/>
      </w:tblGrid>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This is the first time we________ Eiffel Tower in Paris.</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visit</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visited</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has visited</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have visited</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2.</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Do Son is________ beach in Hai Phong.</w:t>
            </w:r>
          </w:p>
        </w:tc>
      </w:tr>
      <w:tr w:rsidR="00B87393" w:rsidTr="00B87393">
        <w:tc>
          <w:tcPr>
            <w:tcW w:w="600" w:type="dxa"/>
            <w:tcMar>
              <w:top w:w="0" w:type="auto"/>
              <w:bottom w:w="0" w:type="auto"/>
            </w:tcMar>
          </w:tcPr>
          <w:p w:rsidR="00B87393" w:rsidRDefault="00B87393" w:rsidP="00B87393"/>
        </w:tc>
        <w:tc>
          <w:tcPr>
            <w:tcW w:w="4155" w:type="dxa"/>
            <w:gridSpan w:val="2"/>
            <w:tcMar>
              <w:top w:w="0" w:type="auto"/>
              <w:bottom w:w="0" w:type="auto"/>
            </w:tcMar>
          </w:tcPr>
          <w:p w:rsidR="00B87393" w:rsidRDefault="00B87393" w:rsidP="00B87393">
            <w:r>
              <w:rPr>
                <w:rFonts w:ascii="'Times New Roman'" w:eastAsia="'Times New Roman'" w:hAnsi="'Times New Roman'" w:cs="'Times New Roman'"/>
                <w:color w:val="000000"/>
                <w:sz w:val="24"/>
                <w:szCs w:val="24"/>
              </w:rPr>
              <w:t>A. most beautiful</w:t>
            </w:r>
          </w:p>
        </w:tc>
        <w:tc>
          <w:tcPr>
            <w:tcW w:w="4155" w:type="dxa"/>
            <w:gridSpan w:val="2"/>
            <w:tcMar>
              <w:top w:w="0" w:type="auto"/>
              <w:bottom w:w="0" w:type="auto"/>
            </w:tcMar>
          </w:tcPr>
          <w:p w:rsidR="00B87393" w:rsidRDefault="00B87393" w:rsidP="00B87393">
            <w:r>
              <w:rPr>
                <w:rFonts w:ascii="'Times New Roman'" w:eastAsia="'Times New Roman'" w:hAnsi="'Times New Roman'" w:cs="'Times New Roman'"/>
                <w:color w:val="000000"/>
                <w:sz w:val="24"/>
                <w:szCs w:val="24"/>
              </w:rPr>
              <w:t>B. the most beautiful</w:t>
            </w:r>
          </w:p>
        </w:tc>
      </w:tr>
      <w:tr w:rsidR="00B87393" w:rsidTr="00B87393">
        <w:tc>
          <w:tcPr>
            <w:tcW w:w="600" w:type="dxa"/>
            <w:tcMar>
              <w:top w:w="0" w:type="auto"/>
              <w:bottom w:w="0" w:type="auto"/>
            </w:tcMar>
          </w:tcPr>
          <w:p w:rsidR="00B87393" w:rsidRDefault="00B87393" w:rsidP="00B87393"/>
        </w:tc>
        <w:tc>
          <w:tcPr>
            <w:tcW w:w="4155" w:type="dxa"/>
            <w:gridSpan w:val="2"/>
            <w:tcMar>
              <w:top w:w="0" w:type="auto"/>
              <w:bottom w:w="0" w:type="auto"/>
            </w:tcMar>
          </w:tcPr>
          <w:p w:rsidR="00B87393" w:rsidRDefault="00B87393" w:rsidP="00B87393">
            <w:r>
              <w:rPr>
                <w:rFonts w:ascii="'Times New Roman'" w:eastAsia="'Times New Roman'" w:hAnsi="'Times New Roman'" w:cs="'Times New Roman'"/>
                <w:color w:val="000000"/>
                <w:sz w:val="24"/>
                <w:szCs w:val="24"/>
              </w:rPr>
              <w:t>C. more beautiful</w:t>
            </w:r>
          </w:p>
        </w:tc>
        <w:tc>
          <w:tcPr>
            <w:tcW w:w="4155" w:type="dxa"/>
            <w:gridSpan w:val="2"/>
            <w:tcMar>
              <w:top w:w="0" w:type="auto"/>
              <w:bottom w:w="0" w:type="auto"/>
            </w:tcMar>
          </w:tcPr>
          <w:p w:rsidR="00B87393" w:rsidRDefault="00B87393" w:rsidP="00B87393">
            <w:r>
              <w:rPr>
                <w:rFonts w:ascii="'Times New Roman'" w:eastAsia="'Times New Roman'" w:hAnsi="'Times New Roman'" w:cs="'Times New Roman'"/>
                <w:color w:val="000000"/>
                <w:sz w:val="24"/>
                <w:szCs w:val="24"/>
              </w:rPr>
              <w:t>D. the more beautiful</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3.</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A long film which is broadcast in short parts is a________ .</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TV series</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a film producer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cartoon</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audience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4.</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My sister often________ badminton in her free time.</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play</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to play</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plays</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playing</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5.</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I'd like to watch motor racing because it is very________ .</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exciting</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boring</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frightening</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excited</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6.</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In team sports, the two teams________ against each other in order to get the</w:t>
            </w:r>
            <w:r>
              <w:rPr>
                <w:rFonts w:ascii="'Times New Roman'" w:eastAsia="'Times New Roman'" w:hAnsi="'Times New Roman'" w:cs="'Times New Roman'"/>
                <w:color w:val="000000"/>
                <w:sz w:val="24"/>
                <w:szCs w:val="24"/>
              </w:rPr>
              <w:br/>
              <w:t>better score.</w:t>
            </w:r>
          </w:p>
          <w:p w:rsidR="00B87393" w:rsidRDefault="00B87393" w:rsidP="00B87393"/>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are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compete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do</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make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7.</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Team sports are sometimes called________ sports.</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compete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competitive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competition</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competitor</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8.</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________ do you do judo? - Twice a week.</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Why</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When</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Where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How often</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9.</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When you go to the zoo, don't________ the animals.</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do</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play</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do</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make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10.</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I usually play football when I have________ .</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no time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times</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spare time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good time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11.</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Our school football team ________ the match with Nguyen Du school last Saturday</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scores</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scored</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won</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wins</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12.</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A person who hosts an event is a________ .</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actor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MC</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comedian</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reporter</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13.</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Football is regarded________ the most popular sport in the world.</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for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of</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like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as</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14.</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Please________ up, we are going to be late for school again.</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hurries</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hurry</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hurrying</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to hurry</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15.</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________ will be the winner in this sport competition?</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When</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Why</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Who</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What</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16.</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________ sports do you like to watch on television?</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How</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How often</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Do</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What</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17.</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My father likes watching TV________ he spends most of his time in the evening watching his favourite programmes.</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so</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but</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and</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because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18.</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Minh's dream is to become a________ .</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contest</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gamer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loser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champion</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19.</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He likes playing basketball________ it is so funny.</w:t>
            </w:r>
          </w:p>
        </w:tc>
      </w:tr>
      <w:tr w:rsidR="00B87393" w:rsidTr="00B87393">
        <w:tc>
          <w:tcPr>
            <w:tcW w:w="600" w:type="dxa"/>
            <w:tcMar>
              <w:top w:w="0" w:type="auto"/>
              <w:bottom w:w="0" w:type="auto"/>
            </w:tcMar>
          </w:tcPr>
          <w:p w:rsidR="00B87393" w:rsidRDefault="00B87393" w:rsidP="00B87393"/>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although</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because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so</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but</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20.</w:t>
            </w:r>
          </w:p>
        </w:tc>
        <w:tc>
          <w:tcPr>
            <w:tcW w:w="0" w:type="auto"/>
            <w:gridSpan w:val="4"/>
            <w:tcMar>
              <w:top w:w="0" w:type="auto"/>
              <w:bottom w:w="0" w:type="auto"/>
            </w:tcMar>
          </w:tcPr>
          <w:p w:rsidR="00B87393" w:rsidRDefault="00B87393" w:rsidP="00B87393">
            <w:r>
              <w:rPr>
                <w:rFonts w:ascii="'Times New Roman'" w:eastAsia="'Times New Roman'" w:hAnsi="'Times New Roman'" w:cs="'Times New Roman'"/>
                <w:color w:val="000000"/>
                <w:sz w:val="24"/>
                <w:szCs w:val="24"/>
              </w:rPr>
              <w:t>He________ as a new reporter since he________ from Boston university.</w:t>
            </w:r>
          </w:p>
        </w:tc>
      </w:tr>
      <w:tr w:rsidR="00B87393" w:rsidTr="00B87393">
        <w:tc>
          <w:tcPr>
            <w:tcW w:w="600" w:type="dxa"/>
            <w:tcMar>
              <w:top w:w="0" w:type="auto"/>
              <w:bottom w:w="0" w:type="auto"/>
            </w:tcMar>
          </w:tcPr>
          <w:p w:rsidR="00B87393" w:rsidRDefault="00B87393" w:rsidP="00B87393"/>
        </w:tc>
        <w:tc>
          <w:tcPr>
            <w:tcW w:w="4155" w:type="dxa"/>
            <w:gridSpan w:val="2"/>
            <w:tcMar>
              <w:top w:w="0" w:type="auto"/>
              <w:bottom w:w="0" w:type="auto"/>
            </w:tcMar>
          </w:tcPr>
          <w:p w:rsidR="00B87393" w:rsidRDefault="00B87393" w:rsidP="00B87393">
            <w:r>
              <w:rPr>
                <w:rFonts w:ascii="'Times New Roman'" w:eastAsia="'Times New Roman'" w:hAnsi="'Times New Roman'" w:cs="'Times New Roman'"/>
                <w:color w:val="000000"/>
                <w:sz w:val="24"/>
                <w:szCs w:val="24"/>
              </w:rPr>
              <w:t>A. has worked/ graduated</w:t>
            </w:r>
          </w:p>
        </w:tc>
        <w:tc>
          <w:tcPr>
            <w:tcW w:w="4155" w:type="dxa"/>
            <w:gridSpan w:val="2"/>
            <w:tcMar>
              <w:top w:w="0" w:type="auto"/>
              <w:bottom w:w="0" w:type="auto"/>
            </w:tcMar>
          </w:tcPr>
          <w:p w:rsidR="00B87393" w:rsidRDefault="00B87393" w:rsidP="00B87393">
            <w:r>
              <w:rPr>
                <w:rFonts w:ascii="'Times New Roman'" w:eastAsia="'Times New Roman'" w:hAnsi="'Times New Roman'" w:cs="'Times New Roman'"/>
                <w:color w:val="000000"/>
                <w:sz w:val="24"/>
                <w:szCs w:val="24"/>
              </w:rPr>
              <w:t>B. worked / graduated</w:t>
            </w:r>
          </w:p>
        </w:tc>
      </w:tr>
      <w:tr w:rsidR="00B87393" w:rsidTr="00B87393">
        <w:tc>
          <w:tcPr>
            <w:tcW w:w="600" w:type="dxa"/>
            <w:tcMar>
              <w:top w:w="0" w:type="auto"/>
              <w:bottom w:w="0" w:type="auto"/>
            </w:tcMar>
          </w:tcPr>
          <w:p w:rsidR="00B87393" w:rsidRDefault="00B87393" w:rsidP="00B87393"/>
        </w:tc>
        <w:tc>
          <w:tcPr>
            <w:tcW w:w="4155" w:type="dxa"/>
            <w:gridSpan w:val="2"/>
            <w:tcMar>
              <w:top w:w="0" w:type="auto"/>
              <w:bottom w:w="0" w:type="auto"/>
            </w:tcMar>
          </w:tcPr>
          <w:p w:rsidR="00B87393" w:rsidRDefault="00B87393" w:rsidP="00B87393">
            <w:r>
              <w:rPr>
                <w:rFonts w:ascii="'Times New Roman'" w:eastAsia="'Times New Roman'" w:hAnsi="'Times New Roman'" w:cs="'Times New Roman'"/>
                <w:color w:val="000000"/>
                <w:sz w:val="24"/>
                <w:szCs w:val="24"/>
              </w:rPr>
              <w:t>C. worked/ has graduated</w:t>
            </w:r>
          </w:p>
        </w:tc>
        <w:tc>
          <w:tcPr>
            <w:tcW w:w="4155" w:type="dxa"/>
            <w:gridSpan w:val="2"/>
            <w:tcMar>
              <w:top w:w="0" w:type="auto"/>
              <w:bottom w:w="0" w:type="auto"/>
            </w:tcMar>
          </w:tcPr>
          <w:p w:rsidR="00B87393" w:rsidRDefault="00B87393" w:rsidP="00B87393">
            <w:r>
              <w:rPr>
                <w:rFonts w:ascii="'Times New Roman'" w:eastAsia="'Times New Roman'" w:hAnsi="'Times New Roman'" w:cs="'Times New Roman'"/>
                <w:color w:val="000000"/>
                <w:sz w:val="24"/>
                <w:szCs w:val="24"/>
              </w:rPr>
              <w:t>D. works/ graduates</w:t>
            </w:r>
          </w:p>
        </w:tc>
      </w:tr>
    </w:tbl>
    <w:p w:rsidR="00B87393" w:rsidRDefault="00B87393" w:rsidP="00B87393">
      <w:pPr>
        <w:rPr>
          <w:b/>
        </w:rPr>
      </w:pPr>
    </w:p>
    <w:p w:rsidR="00B87393" w:rsidRDefault="007E441D" w:rsidP="00B87393">
      <w:pPr>
        <w:spacing w:after="0" w:line="240" w:lineRule="auto"/>
      </w:pPr>
      <w:r>
        <w:rPr>
          <w:rFonts w:ascii="'Times New Roman'" w:eastAsia="'Times New Roman'" w:hAnsi="'Times New Roman'" w:cs="'Times New Roman'"/>
          <w:b/>
          <w:bCs/>
          <w:color w:val="000000"/>
          <w:sz w:val="24"/>
          <w:szCs w:val="24"/>
        </w:rPr>
        <w:t>Ex 7:</w:t>
      </w:r>
      <w:r w:rsidR="00B87393">
        <w:rPr>
          <w:rFonts w:ascii="'Times New Roman'" w:eastAsia="'Times New Roman'" w:hAnsi="'Times New Roman'" w:cs="'Times New Roman'"/>
          <w:b/>
          <w:bCs/>
          <w:color w:val="000000"/>
          <w:sz w:val="24"/>
          <w:szCs w:val="24"/>
        </w:rPr>
        <w:t>Choose the word whose underlined part is pronounced differently from that of the others</w:t>
      </w:r>
    </w:p>
    <w:tbl>
      <w:tblPr>
        <w:tblStyle w:val="NormalTablePHPDOCX"/>
        <w:tblW w:w="5000" w:type="pct"/>
        <w:tblLook w:val="04A0" w:firstRow="1" w:lastRow="0" w:firstColumn="1" w:lastColumn="0" w:noHBand="0" w:noVBand="1"/>
      </w:tblPr>
      <w:tblGrid>
        <w:gridCol w:w="667"/>
        <w:gridCol w:w="2297"/>
        <w:gridCol w:w="2297"/>
        <w:gridCol w:w="2297"/>
        <w:gridCol w:w="2297"/>
      </w:tblGrid>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b</w:t>
            </w:r>
            <w:r>
              <w:rPr>
                <w:rFonts w:ascii="'Times New Roman'" w:eastAsia="'Times New Roman'" w:hAnsi="'Times New Roman'" w:cs="'Times New Roman'"/>
                <w:b/>
                <w:bCs/>
                <w:color w:val="000000"/>
                <w:sz w:val="24"/>
                <w:szCs w:val="24"/>
                <w:u w:val="single"/>
              </w:rPr>
              <w:t>ee</w:t>
            </w:r>
            <w:r>
              <w:rPr>
                <w:rFonts w:ascii="'Times New Roman'" w:eastAsia="'Times New Roman'" w:hAnsi="'Times New Roman'" w:cs="'Times New Roman'"/>
                <w:color w:val="000000"/>
                <w:sz w:val="24"/>
                <w:szCs w:val="24"/>
              </w:rPr>
              <w:t>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h</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l</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ther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atmosph</w:t>
            </w:r>
            <w:r>
              <w:rPr>
                <w:rFonts w:ascii="'Times New Roman'" w:eastAsia="'Times New Roman'" w:hAnsi="'Times New Roman'" w:cs="'Times New Roman'"/>
                <w:b/>
                <w:bCs/>
                <w:color w:val="000000"/>
                <w:sz w:val="24"/>
                <w:szCs w:val="24"/>
                <w:u w:val="single"/>
              </w:rPr>
              <w:t>ere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2.</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sp</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rt</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rainb</w:t>
            </w:r>
            <w:r>
              <w:rPr>
                <w:rFonts w:ascii="'Times New Roman'" w:eastAsia="'Times New Roman'" w:hAnsi="'Times New Roman'" w:cs="'Times New Roman'"/>
                <w:b/>
                <w:bCs/>
                <w:color w:val="000000"/>
                <w:sz w:val="24"/>
                <w:szCs w:val="24"/>
              </w:rPr>
              <w:t>o</w:t>
            </w:r>
            <w:r>
              <w:rPr>
                <w:rFonts w:ascii="'Times New Roman'" w:eastAsia="'Times New Roman'" w:hAnsi="'Times New Roman'" w:cs="'Times New Roman'"/>
                <w:color w:val="000000"/>
                <w:sz w:val="24"/>
                <w:szCs w:val="24"/>
              </w:rPr>
              <w:t>w</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s</w:t>
            </w:r>
            <w:r>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color w:val="000000"/>
                <w:sz w:val="24"/>
                <w:szCs w:val="24"/>
              </w:rPr>
              <w:t>wing</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cl</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thes</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lastRenderedPageBreak/>
              <w:t>3.</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id</w:t>
            </w:r>
            <w:r>
              <w:rPr>
                <w:rFonts w:ascii="'Times New Roman'" w:eastAsia="'Times New Roman'" w:hAnsi="'Times New Roman'" w:cs="'Times New Roman'"/>
                <w:b/>
                <w:bCs/>
                <w:color w:val="000000"/>
                <w:sz w:val="24"/>
                <w:szCs w:val="24"/>
                <w:u w:val="single"/>
              </w:rPr>
              <w:t>ea</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r</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son</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t</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cher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f</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ture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4.</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sh</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re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unf</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ir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compl</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in</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comp</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re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5.</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app</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b</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n</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r</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lly</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6.</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h</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d</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n</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rly</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p</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r</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7.</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rhy</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m</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sympa</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y</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no</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ing</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mara</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on</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8.</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prep</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re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m</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rch</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sp</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re</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squ</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re</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9.</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h</w:t>
            </w:r>
            <w:r>
              <w:rPr>
                <w:rFonts w:ascii="'Times New Roman'" w:eastAsia="'Times New Roman'" w:hAnsi="'Times New Roman'" w:cs="'Times New Roman'"/>
                <w:b/>
                <w:bCs/>
                <w:color w:val="000000"/>
                <w:sz w:val="24"/>
                <w:szCs w:val="24"/>
                <w:u w:val="single"/>
              </w:rPr>
              <w:t>i</w:t>
            </w:r>
            <w:r>
              <w:rPr>
                <w:rFonts w:ascii="'Times New Roman'" w:eastAsia="'Times New Roman'" w:hAnsi="'Times New Roman'" w:cs="'Times New Roman'"/>
                <w:color w:val="000000"/>
                <w:sz w:val="24"/>
                <w:szCs w:val="24"/>
              </w:rPr>
              <w:t>gh</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h</w:t>
            </w:r>
            <w:r>
              <w:rPr>
                <w:rFonts w:ascii="'Times New Roman'" w:eastAsia="'Times New Roman'" w:hAnsi="'Times New Roman'" w:cs="'Times New Roman'"/>
                <w:b/>
                <w:bCs/>
                <w:color w:val="000000"/>
                <w:sz w:val="24"/>
                <w:szCs w:val="24"/>
                <w:u w:val="single"/>
              </w:rPr>
              <w:t>ei</w:t>
            </w:r>
            <w:r>
              <w:rPr>
                <w:rFonts w:ascii="'Times New Roman'" w:eastAsia="'Times New Roman'" w:hAnsi="'Times New Roman'" w:cs="'Times New Roman'"/>
                <w:color w:val="000000"/>
                <w:sz w:val="24"/>
                <w:szCs w:val="24"/>
              </w:rPr>
              <w:t>ght</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qu</w:t>
            </w:r>
            <w:r>
              <w:rPr>
                <w:rFonts w:ascii="'Times New Roman'" w:eastAsia="'Times New Roman'" w:hAnsi="'Times New Roman'" w:cs="'Times New Roman'"/>
                <w:b/>
                <w:bCs/>
                <w:color w:val="000000"/>
                <w:sz w:val="24"/>
                <w:szCs w:val="24"/>
                <w:u w:val="single"/>
              </w:rPr>
              <w:t>ie</w:t>
            </w:r>
            <w:r>
              <w:rPr>
                <w:rFonts w:ascii="'Times New Roman'" w:eastAsia="'Times New Roman'" w:hAnsi="'Times New Roman'" w:cs="'Times New Roman'"/>
                <w:color w:val="000000"/>
                <w:sz w:val="24"/>
                <w:szCs w:val="24"/>
              </w:rPr>
              <w:t>t</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tim</w:t>
            </w:r>
            <w:r>
              <w:rPr>
                <w:rFonts w:ascii="'Times New Roman'" w:eastAsia="'Times New Roman'" w:hAnsi="'Times New Roman'" w:cs="'Times New Roman'"/>
                <w:b/>
                <w:bCs/>
                <w:color w:val="000000"/>
                <w:sz w:val="24"/>
                <w:szCs w:val="24"/>
                <w:u w:val="single"/>
              </w:rPr>
              <w:t>i</w:t>
            </w:r>
            <w:r>
              <w:rPr>
                <w:rFonts w:ascii="'Times New Roman'" w:eastAsia="'Times New Roman'" w:hAnsi="'Times New Roman'" w:cs="'Times New Roman'"/>
                <w:color w:val="000000"/>
                <w:sz w:val="24"/>
                <w:szCs w:val="24"/>
              </w:rPr>
              <w:t>d</w:t>
            </w:r>
          </w:p>
        </w:tc>
      </w:tr>
      <w:tr w:rsidR="00B87393" w:rsidTr="00B87393">
        <w:tc>
          <w:tcPr>
            <w:tcW w:w="60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10.</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A. h</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ir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B. f</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ir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C. ch</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ir</w:t>
            </w:r>
          </w:p>
        </w:tc>
        <w:tc>
          <w:tcPr>
            <w:tcW w:w="2070" w:type="dxa"/>
            <w:tcMar>
              <w:top w:w="0" w:type="auto"/>
              <w:bottom w:w="0" w:type="auto"/>
            </w:tcMar>
          </w:tcPr>
          <w:p w:rsidR="00B87393" w:rsidRDefault="00B87393" w:rsidP="00B87393">
            <w:r>
              <w:rPr>
                <w:rFonts w:ascii="'Times New Roman'" w:eastAsia="'Times New Roman'" w:hAnsi="'Times New Roman'" w:cs="'Times New Roman'"/>
                <w:color w:val="000000"/>
                <w:sz w:val="24"/>
                <w:szCs w:val="24"/>
              </w:rPr>
              <w:t>D. m</w:t>
            </w:r>
            <w:r>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color w:val="000000"/>
                <w:sz w:val="24"/>
                <w:szCs w:val="24"/>
              </w:rPr>
              <w:t>rry</w:t>
            </w:r>
          </w:p>
        </w:tc>
      </w:tr>
    </w:tbl>
    <w:p w:rsidR="004D7F64" w:rsidRPr="004D7F64" w:rsidRDefault="004D7F64" w:rsidP="004D7F64">
      <w:pPr>
        <w:rPr>
          <w:b/>
        </w:rPr>
      </w:pPr>
    </w:p>
    <w:p w:rsidR="007E441D" w:rsidRDefault="007E441D" w:rsidP="007E441D">
      <w:pPr>
        <w:spacing w:after="0" w:line="240" w:lineRule="auto"/>
      </w:pPr>
      <w:r>
        <w:rPr>
          <w:rFonts w:ascii="'Times New Roman'" w:eastAsia="'Times New Roman'" w:hAnsi="'Times New Roman'" w:cs="'Times New Roman'"/>
          <w:b/>
          <w:bCs/>
          <w:color w:val="000000"/>
          <w:sz w:val="24"/>
          <w:szCs w:val="24"/>
        </w:rPr>
        <w:t>Ex 8:Odd one out</w:t>
      </w:r>
    </w:p>
    <w:tbl>
      <w:tblPr>
        <w:tblStyle w:val="NormalTablePHPDOCX"/>
        <w:tblW w:w="5000" w:type="pct"/>
        <w:tblLook w:val="04A0" w:firstRow="1" w:lastRow="0" w:firstColumn="1" w:lastColumn="0" w:noHBand="0" w:noVBand="1"/>
      </w:tblPr>
      <w:tblGrid>
        <w:gridCol w:w="667"/>
        <w:gridCol w:w="2297"/>
        <w:gridCol w:w="2297"/>
        <w:gridCol w:w="2297"/>
        <w:gridCol w:w="2297"/>
      </w:tblGrid>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1.</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Scottish</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Australia</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Holland</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Korea</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2.</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house</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palace</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building</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field</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3.</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wonder</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boring</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dangerous</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adventurous</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4.</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skateboarding</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marathon</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sports</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roller skating</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5.</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rooster</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writer</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baker</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runner</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6.</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but</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and</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then</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although</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7.</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weatherman</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reporter</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teacher</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cooker</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8.</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magazine</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information</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notebook</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newspaper</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9.</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country</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nationality</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channel</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continent</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10.</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A. comedy</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B. fiction</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C. romance</w:t>
            </w:r>
          </w:p>
        </w:tc>
        <w:tc>
          <w:tcPr>
            <w:tcW w:w="207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D. scientist</w:t>
            </w:r>
          </w:p>
        </w:tc>
      </w:tr>
    </w:tbl>
    <w:p w:rsidR="007E441D" w:rsidRDefault="007E441D">
      <w:pPr>
        <w:spacing w:after="0" w:line="240" w:lineRule="auto"/>
        <w:rPr>
          <w:rFonts w:ascii="'Times New Roman'" w:eastAsia="'Times New Roman'" w:hAnsi="'Times New Roman'" w:cs="'Times New Roman'"/>
          <w:b/>
          <w:bCs/>
          <w:color w:val="000000"/>
          <w:sz w:val="24"/>
          <w:szCs w:val="24"/>
        </w:rPr>
      </w:pPr>
    </w:p>
    <w:p w:rsidR="007E441D" w:rsidRDefault="007E441D" w:rsidP="007E441D">
      <w:pPr>
        <w:spacing w:after="0" w:line="240" w:lineRule="auto"/>
      </w:pPr>
      <w:r>
        <w:rPr>
          <w:rFonts w:ascii="'Times New Roman'" w:eastAsia="'Times New Roman'" w:hAnsi="'Times New Roman'" w:cs="'Times New Roman'"/>
          <w:b/>
          <w:bCs/>
          <w:color w:val="000000"/>
          <w:sz w:val="24"/>
          <w:szCs w:val="24"/>
        </w:rPr>
        <w:t>Ex9: Complete the second sentence so that it has the similar meaning to the first one.</w:t>
      </w:r>
    </w:p>
    <w:tbl>
      <w:tblPr>
        <w:tblStyle w:val="NormalTablePHPDOCX"/>
        <w:tblW w:w="5000" w:type="pct"/>
        <w:tblLook w:val="04A0" w:firstRow="1" w:lastRow="0" w:firstColumn="1" w:lastColumn="0" w:noHBand="0" w:noVBand="1"/>
      </w:tblPr>
      <w:tblGrid>
        <w:gridCol w:w="600"/>
        <w:gridCol w:w="9255"/>
      </w:tblGrid>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1.</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For me, no kinds of sports are more interesting than football</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For me, football is_____________________________________________________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2.</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I didn't have any class yesterday, so I played sports.</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Because_____________________________________________________________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3.</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The town square in my city is much larger than the one in my friend's city.</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The town square in my friend's city_______________________________________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4.</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Watching Kitchen God is more interesting than watching music shows.</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It is better to_________________________________________________________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5.</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She is short, but she still plays basketball.</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Although____________________________________________________________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6.</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She began to learn to swim last week.</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She has_____________________________________________________________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7.</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The Nile river is slightly longer than the Amazon river.</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The Amazon river_____________________________________________________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8.</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No stadium in Vietnam is larger than My Dinh stadium.</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My Dinh stadium_____________________________________________________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9.</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I have never been to Da Lat before.</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This is the first time____________________________________________________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10.</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My city has some historic places. His city has more.</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His city has__________________________________________________________</w:t>
            </w:r>
          </w:p>
        </w:tc>
      </w:tr>
    </w:tbl>
    <w:p w:rsidR="007E441D" w:rsidRDefault="007E441D" w:rsidP="007E441D">
      <w:pPr>
        <w:spacing w:after="0" w:line="240" w:lineRule="auto"/>
      </w:pPr>
      <w:r>
        <w:rPr>
          <w:rFonts w:ascii="'Times New Roman'" w:eastAsia="'Times New Roman'" w:hAnsi="'Times New Roman'" w:cs="'Times New Roman'"/>
          <w:b/>
          <w:bCs/>
          <w:color w:val="000000"/>
          <w:sz w:val="24"/>
          <w:szCs w:val="24"/>
        </w:rPr>
        <w:t>Complete each of the following sentences with the words or phrases given</w:t>
      </w:r>
    </w:p>
    <w:tbl>
      <w:tblPr>
        <w:tblStyle w:val="NormalTablePHPDOCX"/>
        <w:tblW w:w="5000" w:type="pct"/>
        <w:tblLook w:val="04A0" w:firstRow="1" w:lastRow="0" w:firstColumn="1" w:lastColumn="0" w:noHBand="0" w:noVBand="1"/>
      </w:tblPr>
      <w:tblGrid>
        <w:gridCol w:w="600"/>
        <w:gridCol w:w="9255"/>
      </w:tblGrid>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1.</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Glasgow/ one/ oldest cities/ world.</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____________________________________________________________________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2.</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We/ not win/ match/ last week/ because/ some good players/ not join.</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____________________________________________________________________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3.</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It/ most beautiful/ landscape/ Vietnam/ I/ ever see.</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____________________________________________________________________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4.</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This film/ interesting/ any other films/ 1/ ever see/ before.</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____________________________________________________________________</w:t>
            </w:r>
          </w:p>
        </w:tc>
      </w:tr>
      <w:tr w:rsidR="007E441D" w:rsidTr="004B266A">
        <w:tc>
          <w:tcPr>
            <w:tcW w:w="600" w:type="dxa"/>
            <w:tcMar>
              <w:top w:w="0" w:type="auto"/>
              <w:bottom w:w="0" w:type="auto"/>
            </w:tcMar>
          </w:tcPr>
          <w:p w:rsidR="007E441D" w:rsidRDefault="007E441D" w:rsidP="004B266A">
            <w:r>
              <w:rPr>
                <w:rFonts w:ascii="'Times New Roman'" w:eastAsia="'Times New Roman'" w:hAnsi="'Times New Roman'" w:cs="'Times New Roman'"/>
                <w:color w:val="000000"/>
                <w:sz w:val="24"/>
                <w:szCs w:val="24"/>
              </w:rPr>
              <w:t>5.</w:t>
            </w:r>
          </w:p>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Although/ she/ tired/ she/ come/ class/ yesterday.</w:t>
            </w:r>
          </w:p>
        </w:tc>
      </w:tr>
      <w:tr w:rsidR="007E441D" w:rsidTr="004B266A">
        <w:tc>
          <w:tcPr>
            <w:tcW w:w="600" w:type="dxa"/>
            <w:tcMar>
              <w:top w:w="0" w:type="auto"/>
              <w:bottom w:w="0" w:type="auto"/>
            </w:tcMar>
          </w:tcPr>
          <w:p w:rsidR="007E441D" w:rsidRDefault="007E441D" w:rsidP="004B266A"/>
        </w:tc>
        <w:tc>
          <w:tcPr>
            <w:tcW w:w="0" w:type="auto"/>
            <w:tcMar>
              <w:top w:w="0" w:type="auto"/>
              <w:bottom w:w="0" w:type="auto"/>
            </w:tcMar>
          </w:tcPr>
          <w:p w:rsidR="007E441D" w:rsidRDefault="007E441D" w:rsidP="004B266A">
            <w:r>
              <w:rPr>
                <w:rFonts w:ascii="'Times New Roman'" w:eastAsia="'Times New Roman'" w:hAnsi="'Times New Roman'" w:cs="'Times New Roman'"/>
                <w:color w:val="000000"/>
                <w:sz w:val="24"/>
                <w:szCs w:val="24"/>
              </w:rPr>
              <w:t>____________________________________________________________________</w:t>
            </w:r>
          </w:p>
        </w:tc>
      </w:tr>
    </w:tbl>
    <w:p w:rsidR="007E441D" w:rsidRDefault="007E441D">
      <w:pPr>
        <w:spacing w:after="0" w:line="240" w:lineRule="auto"/>
        <w:rPr>
          <w:rFonts w:ascii="'Times New Roman'" w:eastAsia="'Times New Roman'" w:hAnsi="'Times New Roman'" w:cs="'Times New Roman'"/>
          <w:b/>
          <w:bCs/>
          <w:color w:val="000000"/>
          <w:sz w:val="24"/>
          <w:szCs w:val="24"/>
        </w:rPr>
      </w:pPr>
    </w:p>
    <w:sectPr w:rsidR="007E441D">
      <w:footerReference w:type="default" r:id="rId7"/>
      <w:pgSz w:w="11906" w:h="16838" w:code="9"/>
      <w:pgMar w:top="850" w:right="850" w:bottom="850"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55" w:rsidRDefault="00870855">
      <w:pPr>
        <w:spacing w:after="0" w:line="240" w:lineRule="auto"/>
      </w:pPr>
      <w:r>
        <w:separator/>
      </w:r>
    </w:p>
  </w:endnote>
  <w:endnote w:type="continuationSeparator" w:id="0">
    <w:p w:rsidR="00870855" w:rsidRDefault="0087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883051"/>
      <w:docPartObj>
        <w:docPartGallery w:val="Page Numbers (Bottom of Page)"/>
        <w:docPartUnique/>
      </w:docPartObj>
    </w:sdtPr>
    <w:sdtEndPr/>
    <w:sdtContent>
      <w:sdt>
        <w:sdtPr>
          <w:id w:val="272924193"/>
          <w:docPartObj>
            <w:docPartGallery w:val="Page Numbers (Top of Page)"/>
            <w:docPartUnique/>
          </w:docPartObj>
        </w:sdtPr>
        <w:sdtEndPr/>
        <w:sdtContent>
          <w:p w:rsidR="00B87393" w:rsidRDefault="00B87393">
            <w:pPr>
              <w:jc w:val="right"/>
            </w:pPr>
            <w:r>
              <w:t xml:space="preserve">Page </w:t>
            </w:r>
            <w:r>
              <w:fldChar w:fldCharType="begin"/>
            </w:r>
            <w:r>
              <w:instrText xml:space="preserve">PAGE </w:instrText>
            </w:r>
            <w:r>
              <w:fldChar w:fldCharType="separate"/>
            </w:r>
            <w:r w:rsidR="006B3EF7">
              <w:rPr>
                <w:noProof/>
              </w:rPr>
              <w:t>1</w:t>
            </w:r>
            <w:r>
              <w:fldChar w:fldCharType="end"/>
            </w:r>
            <w:r>
              <w:t xml:space="preserve"> of </w:t>
            </w:r>
            <w:r>
              <w:fldChar w:fldCharType="begin"/>
            </w:r>
            <w:r>
              <w:instrText xml:space="preserve">NUMPAGES  </w:instrText>
            </w:r>
            <w:r>
              <w:fldChar w:fldCharType="separate"/>
            </w:r>
            <w:r w:rsidR="006B3EF7">
              <w:rPr>
                <w:noProof/>
              </w:rPr>
              <w:t>4</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55" w:rsidRDefault="00870855">
      <w:pPr>
        <w:spacing w:after="0" w:line="240" w:lineRule="auto"/>
      </w:pPr>
      <w:r>
        <w:separator/>
      </w:r>
    </w:p>
  </w:footnote>
  <w:footnote w:type="continuationSeparator" w:id="0">
    <w:p w:rsidR="00870855" w:rsidRDefault="00870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8A820A1"/>
    <w:multiLevelType w:val="hybridMultilevel"/>
    <w:tmpl w:val="E6F6ED7A"/>
    <w:lvl w:ilvl="0" w:tplc="62984385">
      <w:start w:val="1"/>
      <w:numFmt w:val="decimal"/>
      <w:lvlText w:val="%1."/>
      <w:lvlJc w:val="left"/>
      <w:pPr>
        <w:ind w:left="720" w:hanging="360"/>
      </w:pPr>
    </w:lvl>
    <w:lvl w:ilvl="1" w:tplc="62984385" w:tentative="1">
      <w:start w:val="1"/>
      <w:numFmt w:val="lowerLetter"/>
      <w:lvlText w:val="%2."/>
      <w:lvlJc w:val="left"/>
      <w:pPr>
        <w:ind w:left="1440" w:hanging="360"/>
      </w:pPr>
    </w:lvl>
    <w:lvl w:ilvl="2" w:tplc="62984385" w:tentative="1">
      <w:start w:val="1"/>
      <w:numFmt w:val="lowerRoman"/>
      <w:lvlText w:val="%3."/>
      <w:lvlJc w:val="right"/>
      <w:pPr>
        <w:ind w:left="2160" w:hanging="180"/>
      </w:pPr>
    </w:lvl>
    <w:lvl w:ilvl="3" w:tplc="62984385" w:tentative="1">
      <w:start w:val="1"/>
      <w:numFmt w:val="decimal"/>
      <w:lvlText w:val="%4."/>
      <w:lvlJc w:val="left"/>
      <w:pPr>
        <w:ind w:left="2880" w:hanging="360"/>
      </w:pPr>
    </w:lvl>
    <w:lvl w:ilvl="4" w:tplc="62984385" w:tentative="1">
      <w:start w:val="1"/>
      <w:numFmt w:val="lowerLetter"/>
      <w:lvlText w:val="%5."/>
      <w:lvlJc w:val="left"/>
      <w:pPr>
        <w:ind w:left="3600" w:hanging="360"/>
      </w:pPr>
    </w:lvl>
    <w:lvl w:ilvl="5" w:tplc="62984385" w:tentative="1">
      <w:start w:val="1"/>
      <w:numFmt w:val="lowerRoman"/>
      <w:lvlText w:val="%6."/>
      <w:lvlJc w:val="right"/>
      <w:pPr>
        <w:ind w:left="4320" w:hanging="180"/>
      </w:pPr>
    </w:lvl>
    <w:lvl w:ilvl="6" w:tplc="62984385" w:tentative="1">
      <w:start w:val="1"/>
      <w:numFmt w:val="decimal"/>
      <w:lvlText w:val="%7."/>
      <w:lvlJc w:val="left"/>
      <w:pPr>
        <w:ind w:left="5040" w:hanging="360"/>
      </w:pPr>
    </w:lvl>
    <w:lvl w:ilvl="7" w:tplc="62984385" w:tentative="1">
      <w:start w:val="1"/>
      <w:numFmt w:val="lowerLetter"/>
      <w:lvlText w:val="%8."/>
      <w:lvlJc w:val="left"/>
      <w:pPr>
        <w:ind w:left="5760" w:hanging="360"/>
      </w:pPr>
    </w:lvl>
    <w:lvl w:ilvl="8" w:tplc="62984385"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7529E6"/>
    <w:multiLevelType w:val="hybridMultilevel"/>
    <w:tmpl w:val="5066C502"/>
    <w:lvl w:ilvl="0" w:tplc="422989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03"/>
    <w:rsid w:val="002D39DC"/>
    <w:rsid w:val="00381003"/>
    <w:rsid w:val="0043315E"/>
    <w:rsid w:val="004A445D"/>
    <w:rsid w:val="004D7F64"/>
    <w:rsid w:val="005F31B2"/>
    <w:rsid w:val="006B3EF7"/>
    <w:rsid w:val="007E441D"/>
    <w:rsid w:val="008548FE"/>
    <w:rsid w:val="00870855"/>
    <w:rsid w:val="00945FFF"/>
    <w:rsid w:val="00B63ECC"/>
    <w:rsid w:val="00B87393"/>
    <w:rsid w:val="00BA7C18"/>
    <w:rsid w:val="00BB76A3"/>
    <w:rsid w:val="00BC11B9"/>
    <w:rsid w:val="00E4181D"/>
    <w:rsid w:val="00F7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DF792-D767-479F-86E0-40C959D9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BalloonText">
    <w:name w:val="Balloon Text"/>
    <w:basedOn w:val="Normal"/>
    <w:link w:val="BalloonTextChar"/>
    <w:uiPriority w:val="99"/>
    <w:semiHidden/>
    <w:unhideWhenUsed/>
    <w:rsid w:val="007E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trinvh.com@gmail.com</dc:creator>
  <dc:description>MATHML Transformer - trinvh.com</dc:description>
  <cp:lastModifiedBy>Asus</cp:lastModifiedBy>
  <cp:revision>2</cp:revision>
  <cp:lastPrinted>2020-02-08T09:47:00Z</cp:lastPrinted>
  <dcterms:created xsi:type="dcterms:W3CDTF">2020-02-29T04:17:00Z</dcterms:created>
  <dcterms:modified xsi:type="dcterms:W3CDTF">2020-02-29T04:17:00Z</dcterms:modified>
</cp:coreProperties>
</file>